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196BDD7" w14:textId="77777777" w:rsidR="005A1891" w:rsidRDefault="00C3078F" w:rsidP="00482A48">
      <w:pPr>
        <w:widowControl/>
        <w:tabs>
          <w:tab w:val="left" w:pos="673"/>
          <w:tab w:val="center" w:pos="4651"/>
        </w:tabs>
        <w:wordWrap w:val="0"/>
        <w:spacing w:beforeLines="100" w:before="312" w:afterLines="100" w:after="312" w:line="360" w:lineRule="atLeast"/>
        <w:ind w:rightChars="-149" w:right="-313"/>
        <w:rPr>
          <w:rFonts w:ascii="黑体" w:eastAsia="黑体" w:hAnsi="黑体" w:cs="Arial"/>
          <w:b/>
          <w:bCs/>
          <w:color w:val="000000"/>
          <w:kern w:val="36"/>
          <w:sz w:val="36"/>
          <w:szCs w:val="30"/>
        </w:rPr>
      </w:pPr>
      <w:r>
        <w:rPr>
          <w:rFonts w:ascii="黑体" w:eastAsia="黑体" w:hAnsi="黑体" w:cs="Arial" w:hint="eastAsia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BBD8D49" wp14:editId="01E1CEC3">
            <wp:simplePos x="0" y="0"/>
            <wp:positionH relativeFrom="column">
              <wp:posOffset>-1143000</wp:posOffset>
            </wp:positionH>
            <wp:positionV relativeFrom="paragraph">
              <wp:posOffset>-955675</wp:posOffset>
            </wp:positionV>
            <wp:extent cx="7612380" cy="10756900"/>
            <wp:effectExtent l="0" t="0" r="0" b="0"/>
            <wp:wrapNone/>
            <wp:docPr id="1" name="图片 1" descr="说明书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说明书背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7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448">
        <w:rPr>
          <w:rFonts w:ascii="黑体" w:eastAsia="黑体" w:hAnsi="黑体" w:cs="Arial" w:hint="eastAsia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EC5CCE1" wp14:editId="1551BCDE">
            <wp:simplePos x="0" y="0"/>
            <wp:positionH relativeFrom="column">
              <wp:posOffset>-323850</wp:posOffset>
            </wp:positionH>
            <wp:positionV relativeFrom="paragraph">
              <wp:posOffset>-252095</wp:posOffset>
            </wp:positionV>
            <wp:extent cx="1080000" cy="1080000"/>
            <wp:effectExtent l="0" t="0" r="0" b="0"/>
            <wp:wrapNone/>
            <wp:docPr id="2" name="图片 2" descr="C:\DOCUME~1\ADMINI~1\LOCALS~1\Temp\ksohtml\wps_clip_image-34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I~1\LOCALS~1\Temp\ksohtml\wps_clip_image-3435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FDB613" w14:textId="77777777" w:rsidR="00D444EF" w:rsidRPr="00D444EF" w:rsidRDefault="00EA026E" w:rsidP="00482A48">
      <w:pPr>
        <w:widowControl/>
        <w:tabs>
          <w:tab w:val="left" w:pos="673"/>
          <w:tab w:val="center" w:pos="4651"/>
        </w:tabs>
        <w:wordWrap w:val="0"/>
        <w:spacing w:beforeLines="100" w:before="312" w:afterLines="100" w:after="312" w:line="360" w:lineRule="atLeast"/>
        <w:jc w:val="center"/>
        <w:rPr>
          <w:rFonts w:ascii="黑体" w:eastAsia="黑体" w:hAnsi="黑体" w:cs="Arial"/>
          <w:b/>
          <w:bCs/>
          <w:color w:val="000000"/>
          <w:kern w:val="36"/>
          <w:sz w:val="36"/>
          <w:szCs w:val="36"/>
        </w:rPr>
      </w:pPr>
      <w:r>
        <w:rPr>
          <w:rFonts w:ascii="黑体" w:eastAsia="黑体" w:hAnsi="黑体" w:cs="Arial" w:hint="eastAsia"/>
          <w:b/>
          <w:bCs/>
          <w:color w:val="000000"/>
          <w:kern w:val="36"/>
          <w:sz w:val="36"/>
          <w:szCs w:val="36"/>
        </w:rPr>
        <w:t>花型</w:t>
      </w:r>
      <w:r w:rsidR="00431516">
        <w:rPr>
          <w:rFonts w:ascii="黑体" w:eastAsia="黑体" w:hAnsi="黑体" w:cs="Arial" w:hint="eastAsia"/>
          <w:b/>
          <w:bCs/>
          <w:color w:val="000000"/>
          <w:kern w:val="36"/>
          <w:sz w:val="36"/>
          <w:szCs w:val="36"/>
        </w:rPr>
        <w:t>粘</w:t>
      </w:r>
      <w:r w:rsidR="00D444EF" w:rsidRPr="00D444EF">
        <w:rPr>
          <w:rFonts w:ascii="黑体" w:eastAsia="黑体" w:hAnsi="黑体" w:cs="Arial"/>
          <w:b/>
          <w:bCs/>
          <w:color w:val="000000"/>
          <w:kern w:val="36"/>
          <w:sz w:val="36"/>
          <w:szCs w:val="36"/>
        </w:rPr>
        <w:t>虫板使用说明</w:t>
      </w:r>
    </w:p>
    <w:p w14:paraId="563ECFFE" w14:textId="77777777" w:rsidR="00D444EF" w:rsidRPr="00AF5B70" w:rsidRDefault="00D444EF" w:rsidP="00482A48">
      <w:pPr>
        <w:pStyle w:val="a9"/>
        <w:numPr>
          <w:ilvl w:val="0"/>
          <w:numId w:val="10"/>
        </w:numPr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 w:rsidRPr="00AF5B70">
        <w:rPr>
          <w:rFonts w:ascii="Arial" w:cs="Arial"/>
          <w:b/>
          <w:szCs w:val="21"/>
        </w:rPr>
        <w:t>适用范围：</w:t>
      </w:r>
    </w:p>
    <w:p w14:paraId="42BE1BFD" w14:textId="77777777" w:rsidR="00B724E0" w:rsidRPr="00813439" w:rsidRDefault="00DF7C29" w:rsidP="00813439">
      <w:pPr>
        <w:adjustRightInd w:val="0"/>
        <w:spacing w:line="300" w:lineRule="auto"/>
        <w:ind w:left="-397" w:rightChars="-149" w:right="-313" w:firstLine="425"/>
        <w:rPr>
          <w:rFonts w:ascii="Arial" w:cs="Arial"/>
          <w:color w:val="000000"/>
          <w:szCs w:val="21"/>
        </w:rPr>
      </w:pPr>
      <w:r>
        <w:rPr>
          <w:rFonts w:ascii="Arial" w:cs="Arial" w:hint="eastAsia"/>
          <w:color w:val="000000"/>
          <w:szCs w:val="21"/>
        </w:rPr>
        <w:t>家庭阳台、庭院、</w:t>
      </w:r>
      <w:r w:rsidR="00D444EF" w:rsidRPr="00813439">
        <w:rPr>
          <w:rFonts w:ascii="Arial" w:cs="Arial"/>
          <w:color w:val="000000"/>
          <w:szCs w:val="21"/>
        </w:rPr>
        <w:t>塑料大棚</w:t>
      </w:r>
      <w:r w:rsidR="00D444EF" w:rsidRPr="00813439">
        <w:rPr>
          <w:rFonts w:ascii="Arial" w:cs="Arial" w:hint="eastAsia"/>
          <w:color w:val="000000"/>
          <w:szCs w:val="21"/>
        </w:rPr>
        <w:t>、</w:t>
      </w:r>
      <w:r w:rsidR="00D444EF" w:rsidRPr="00813439">
        <w:rPr>
          <w:rFonts w:ascii="Arial" w:cs="Arial"/>
          <w:color w:val="000000"/>
          <w:szCs w:val="21"/>
        </w:rPr>
        <w:t>果园</w:t>
      </w:r>
      <w:r w:rsidR="00D444EF" w:rsidRPr="00813439">
        <w:rPr>
          <w:rFonts w:ascii="Arial" w:cs="Arial" w:hint="eastAsia"/>
          <w:color w:val="000000"/>
          <w:szCs w:val="21"/>
        </w:rPr>
        <w:t>、</w:t>
      </w:r>
      <w:r w:rsidR="00D444EF" w:rsidRPr="00813439">
        <w:rPr>
          <w:rFonts w:ascii="Arial" w:cs="Arial"/>
          <w:color w:val="000000"/>
          <w:szCs w:val="21"/>
        </w:rPr>
        <w:t>菜园</w:t>
      </w:r>
      <w:r w:rsidR="00D444EF" w:rsidRPr="00813439">
        <w:rPr>
          <w:rFonts w:ascii="Arial" w:cs="Arial" w:hint="eastAsia"/>
          <w:color w:val="000000"/>
          <w:szCs w:val="21"/>
        </w:rPr>
        <w:t>、</w:t>
      </w:r>
      <w:r w:rsidR="00D444EF" w:rsidRPr="00813439">
        <w:rPr>
          <w:rFonts w:ascii="Arial" w:cs="Arial"/>
          <w:color w:val="000000"/>
          <w:szCs w:val="21"/>
        </w:rPr>
        <w:t>花圃苗房</w:t>
      </w:r>
      <w:r w:rsidR="00D444EF" w:rsidRPr="00813439">
        <w:rPr>
          <w:rFonts w:ascii="Arial" w:cs="Arial" w:hint="eastAsia"/>
          <w:color w:val="000000"/>
          <w:szCs w:val="21"/>
        </w:rPr>
        <w:t>、</w:t>
      </w:r>
      <w:r w:rsidR="00D444EF" w:rsidRPr="00813439">
        <w:rPr>
          <w:rFonts w:ascii="Arial" w:cs="Arial"/>
          <w:color w:val="000000"/>
          <w:szCs w:val="21"/>
        </w:rPr>
        <w:t>蔬菜水果储藏室等</w:t>
      </w:r>
      <w:r>
        <w:rPr>
          <w:rFonts w:ascii="Arial" w:cs="Arial" w:hint="eastAsia"/>
          <w:color w:val="000000"/>
          <w:szCs w:val="21"/>
        </w:rPr>
        <w:t>害虫密集处</w:t>
      </w:r>
      <w:r w:rsidR="00D444EF" w:rsidRPr="00813439">
        <w:rPr>
          <w:rFonts w:ascii="Arial" w:cs="Arial"/>
          <w:color w:val="000000"/>
          <w:szCs w:val="21"/>
        </w:rPr>
        <w:t>。</w:t>
      </w:r>
    </w:p>
    <w:p w14:paraId="12449526" w14:textId="77777777" w:rsidR="00D444EF" w:rsidRDefault="00D444EF" w:rsidP="00482A48">
      <w:pPr>
        <w:pStyle w:val="a9"/>
        <w:numPr>
          <w:ilvl w:val="0"/>
          <w:numId w:val="10"/>
        </w:numPr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 w:rsidRPr="00897214">
        <w:rPr>
          <w:rFonts w:ascii="Arial" w:cs="Arial"/>
          <w:b/>
          <w:szCs w:val="21"/>
        </w:rPr>
        <w:t>产品特点：</w:t>
      </w:r>
    </w:p>
    <w:p w14:paraId="6C1A9D48" w14:textId="3CEFC21B" w:rsidR="00FA31E5" w:rsidRDefault="00FA31E5" w:rsidP="00FA31E5">
      <w:pPr>
        <w:adjustRightInd w:val="0"/>
        <w:spacing w:line="300" w:lineRule="auto"/>
        <w:ind w:left="-510" w:rightChars="-149" w:right="-313" w:firstLine="425"/>
        <w:rPr>
          <w:rFonts w:ascii="Arial" w:cs="Arial"/>
          <w:color w:val="000000"/>
          <w:szCs w:val="21"/>
        </w:rPr>
      </w:pPr>
      <w:r w:rsidRPr="00813439">
        <w:rPr>
          <w:rFonts w:ascii="Arial" w:cs="Arial"/>
          <w:color w:val="000000"/>
          <w:szCs w:val="21"/>
        </w:rPr>
        <w:t>（</w:t>
      </w:r>
      <w:r w:rsidRPr="00813439">
        <w:rPr>
          <w:rFonts w:ascii="Arial" w:cs="Arial"/>
          <w:color w:val="000000"/>
          <w:szCs w:val="21"/>
        </w:rPr>
        <w:t>1</w:t>
      </w:r>
      <w:r w:rsidRPr="00813439">
        <w:rPr>
          <w:rFonts w:ascii="Arial" w:cs="Arial"/>
          <w:color w:val="000000"/>
          <w:szCs w:val="21"/>
        </w:rPr>
        <w:t>）绿色环保污染</w:t>
      </w:r>
      <w:r w:rsidR="00925C05">
        <w:rPr>
          <w:rFonts w:ascii="Arial" w:cs="Arial" w:hint="eastAsia"/>
          <w:color w:val="000000"/>
          <w:szCs w:val="21"/>
        </w:rPr>
        <w:t>小</w:t>
      </w:r>
      <w:r w:rsidRPr="00813439">
        <w:rPr>
          <w:rFonts w:ascii="Arial" w:cs="Arial"/>
          <w:color w:val="000000"/>
          <w:szCs w:val="21"/>
        </w:rPr>
        <w:t>，是</w:t>
      </w:r>
      <w:r>
        <w:rPr>
          <w:rFonts w:ascii="Arial" w:cs="Arial" w:hint="eastAsia"/>
          <w:color w:val="000000"/>
          <w:szCs w:val="21"/>
        </w:rPr>
        <w:t>绿色</w:t>
      </w:r>
      <w:r w:rsidRPr="00813439">
        <w:rPr>
          <w:rFonts w:ascii="Arial" w:cs="Arial"/>
          <w:color w:val="000000"/>
          <w:szCs w:val="21"/>
        </w:rPr>
        <w:t>无公害蔬菜果品生产</w:t>
      </w:r>
      <w:r w:rsidR="00925C05">
        <w:rPr>
          <w:rFonts w:ascii="Arial" w:cs="Arial" w:hint="eastAsia"/>
          <w:color w:val="000000"/>
          <w:szCs w:val="21"/>
        </w:rPr>
        <w:t>适用</w:t>
      </w:r>
      <w:r w:rsidRPr="00813439">
        <w:rPr>
          <w:rFonts w:ascii="Arial" w:cs="Arial"/>
          <w:color w:val="000000"/>
          <w:szCs w:val="21"/>
        </w:rPr>
        <w:t>产品。</w:t>
      </w:r>
    </w:p>
    <w:p w14:paraId="5410C220" w14:textId="545ED40C" w:rsidR="00FA31E5" w:rsidRPr="00813439" w:rsidRDefault="00FA31E5" w:rsidP="00FA31E5">
      <w:pPr>
        <w:adjustRightInd w:val="0"/>
        <w:spacing w:line="300" w:lineRule="auto"/>
        <w:ind w:left="-510" w:rightChars="-149" w:right="-313" w:firstLine="425"/>
        <w:rPr>
          <w:rFonts w:ascii="Arial" w:cs="Arial"/>
          <w:color w:val="000000"/>
          <w:szCs w:val="21"/>
        </w:rPr>
      </w:pPr>
      <w:r w:rsidRPr="00813439">
        <w:rPr>
          <w:rFonts w:ascii="Arial" w:cs="Arial"/>
          <w:color w:val="000000"/>
          <w:szCs w:val="21"/>
        </w:rPr>
        <w:t>（</w:t>
      </w:r>
      <w:r w:rsidRPr="00813439">
        <w:rPr>
          <w:rFonts w:ascii="Arial" w:cs="Arial"/>
          <w:color w:val="000000"/>
          <w:szCs w:val="21"/>
        </w:rPr>
        <w:t>2</w:t>
      </w:r>
      <w:r w:rsidRPr="00813439">
        <w:rPr>
          <w:rFonts w:ascii="Arial" w:cs="Arial"/>
          <w:color w:val="000000"/>
          <w:szCs w:val="21"/>
        </w:rPr>
        <w:t>）特殊胶板</w:t>
      </w:r>
      <w:r>
        <w:rPr>
          <w:rFonts w:ascii="Arial" w:cs="Arial" w:hint="eastAsia"/>
          <w:color w:val="000000"/>
          <w:szCs w:val="21"/>
        </w:rPr>
        <w:t>，</w:t>
      </w:r>
      <w:r w:rsidR="00877E22">
        <w:rPr>
          <w:rFonts w:ascii="Arial" w:cs="Arial" w:hint="eastAsia"/>
          <w:color w:val="000000"/>
          <w:szCs w:val="21"/>
        </w:rPr>
        <w:t>特定</w:t>
      </w:r>
      <w:r w:rsidRPr="00813439">
        <w:rPr>
          <w:rFonts w:ascii="Arial" w:cs="Arial"/>
          <w:color w:val="000000"/>
          <w:szCs w:val="21"/>
        </w:rPr>
        <w:t>颜色，诱捕成虫效果显著，可有效降低虫口密度，减少用药，</w:t>
      </w:r>
      <w:r>
        <w:rPr>
          <w:rFonts w:ascii="Arial" w:cs="Arial" w:hint="eastAsia"/>
          <w:color w:val="000000"/>
          <w:szCs w:val="21"/>
        </w:rPr>
        <w:t>降低成本</w:t>
      </w:r>
      <w:r w:rsidRPr="00813439">
        <w:rPr>
          <w:rFonts w:ascii="Arial" w:cs="Arial"/>
          <w:color w:val="000000"/>
          <w:szCs w:val="21"/>
        </w:rPr>
        <w:t>。</w:t>
      </w:r>
    </w:p>
    <w:p w14:paraId="21F41FEA" w14:textId="77777777" w:rsidR="00FA31E5" w:rsidRPr="00813439" w:rsidRDefault="00FA31E5" w:rsidP="00FA31E5">
      <w:pPr>
        <w:adjustRightInd w:val="0"/>
        <w:spacing w:line="300" w:lineRule="auto"/>
        <w:ind w:left="-510" w:rightChars="-149" w:right="-313" w:firstLine="425"/>
        <w:rPr>
          <w:rFonts w:ascii="Arial" w:cs="Arial"/>
          <w:color w:val="000000"/>
          <w:szCs w:val="21"/>
        </w:rPr>
      </w:pPr>
      <w:r w:rsidRPr="00813439">
        <w:rPr>
          <w:rFonts w:ascii="Arial" w:cs="Arial" w:hint="eastAsia"/>
          <w:color w:val="000000"/>
          <w:szCs w:val="21"/>
        </w:rPr>
        <w:t>（</w:t>
      </w:r>
      <w:r w:rsidRPr="00813439">
        <w:rPr>
          <w:rFonts w:ascii="Arial" w:cs="Arial" w:hint="eastAsia"/>
          <w:color w:val="000000"/>
          <w:szCs w:val="21"/>
        </w:rPr>
        <w:t>3</w:t>
      </w:r>
      <w:r w:rsidRPr="00813439">
        <w:rPr>
          <w:rFonts w:ascii="Arial" w:cs="Arial" w:hint="eastAsia"/>
          <w:color w:val="000000"/>
          <w:szCs w:val="21"/>
        </w:rPr>
        <w:t>）</w:t>
      </w:r>
      <w:r w:rsidRPr="00813439">
        <w:rPr>
          <w:rFonts w:ascii="Arial" w:cs="Arial"/>
          <w:color w:val="000000"/>
          <w:szCs w:val="21"/>
        </w:rPr>
        <w:t>高粘度防水胶，高温不流淌，抗日晒雨淋，持久耐用。</w:t>
      </w:r>
    </w:p>
    <w:p w14:paraId="2D792921" w14:textId="77777777" w:rsidR="00FA31E5" w:rsidRPr="00FA31E5" w:rsidRDefault="00FA31E5" w:rsidP="00FA31E5">
      <w:pPr>
        <w:adjustRightInd w:val="0"/>
        <w:spacing w:line="300" w:lineRule="auto"/>
        <w:ind w:left="-510" w:rightChars="-149" w:right="-313" w:firstLine="425"/>
        <w:rPr>
          <w:rFonts w:ascii="Arial" w:cs="Arial"/>
          <w:color w:val="000000"/>
          <w:szCs w:val="21"/>
        </w:rPr>
      </w:pPr>
      <w:r w:rsidRPr="00813439">
        <w:rPr>
          <w:rFonts w:ascii="Arial" w:cs="Arial" w:hint="eastAsia"/>
          <w:color w:val="000000"/>
          <w:szCs w:val="21"/>
        </w:rPr>
        <w:t>（</w:t>
      </w:r>
      <w:r w:rsidRPr="00813439">
        <w:rPr>
          <w:rFonts w:ascii="Arial" w:cs="Arial" w:hint="eastAsia"/>
          <w:color w:val="000000"/>
          <w:szCs w:val="21"/>
        </w:rPr>
        <w:t>4</w:t>
      </w:r>
      <w:r w:rsidRPr="00813439">
        <w:rPr>
          <w:rFonts w:ascii="Arial" w:cs="Arial" w:hint="eastAsia"/>
          <w:color w:val="000000"/>
          <w:szCs w:val="21"/>
        </w:rPr>
        <w:t>）</w:t>
      </w:r>
      <w:r w:rsidRPr="00813439">
        <w:rPr>
          <w:rFonts w:ascii="Arial" w:cs="Arial"/>
          <w:color w:val="000000"/>
          <w:szCs w:val="21"/>
        </w:rPr>
        <w:t>双面涂胶，双面诱杀，且操作方便，开封即用，省时省力。</w:t>
      </w:r>
    </w:p>
    <w:p w14:paraId="1C2B97A7" w14:textId="77777777" w:rsidR="00FA31E5" w:rsidRPr="00190BD4" w:rsidRDefault="00FA31E5" w:rsidP="00482A48">
      <w:pPr>
        <w:pStyle w:val="a9"/>
        <w:numPr>
          <w:ilvl w:val="0"/>
          <w:numId w:val="10"/>
        </w:numPr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>
        <w:rPr>
          <w:rFonts w:ascii="Arial" w:cs="Arial" w:hint="eastAsia"/>
          <w:b/>
          <w:szCs w:val="21"/>
        </w:rPr>
        <w:t>防治原理：</w:t>
      </w:r>
    </w:p>
    <w:p w14:paraId="4F65B224" w14:textId="77777777" w:rsidR="00D444EF" w:rsidRPr="00813439" w:rsidRDefault="00B743BB" w:rsidP="00813439">
      <w:pPr>
        <w:adjustRightInd w:val="0"/>
        <w:spacing w:line="300" w:lineRule="auto"/>
        <w:ind w:left="-510" w:rightChars="-149" w:right="-313" w:firstLine="425"/>
        <w:rPr>
          <w:rFonts w:ascii="Arial" w:cs="Arial"/>
          <w:color w:val="000000"/>
          <w:szCs w:val="21"/>
        </w:rPr>
      </w:pPr>
      <w:r>
        <w:rPr>
          <w:rFonts w:ascii="Arial" w:cs="Arial" w:hint="eastAsia"/>
          <w:color w:val="000000"/>
          <w:szCs w:val="21"/>
        </w:rPr>
        <w:t>利用同翅目的蚜虫、粉虱、叶蝉等；双翅目的斑潜蝇、蝇类；缨翅目的蓟马等多种害虫的成虫对特定颜色的光波趋光性进行诱捕。</w:t>
      </w:r>
    </w:p>
    <w:p w14:paraId="0B6FEC11" w14:textId="77777777" w:rsidR="00D444EF" w:rsidRPr="00440177" w:rsidRDefault="00D444EF" w:rsidP="00482A48">
      <w:pPr>
        <w:pStyle w:val="a9"/>
        <w:numPr>
          <w:ilvl w:val="0"/>
          <w:numId w:val="10"/>
        </w:numPr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 w:rsidRPr="00897214">
        <w:rPr>
          <w:rFonts w:ascii="Arial" w:cs="Arial"/>
          <w:b/>
          <w:szCs w:val="21"/>
        </w:rPr>
        <w:t>使用</w:t>
      </w:r>
      <w:r>
        <w:rPr>
          <w:rFonts w:ascii="Arial" w:cs="Arial" w:hint="eastAsia"/>
          <w:b/>
          <w:szCs w:val="21"/>
        </w:rPr>
        <w:t>方法：</w:t>
      </w:r>
    </w:p>
    <w:p w14:paraId="5FC00B9C" w14:textId="77777777" w:rsidR="00D444EF" w:rsidRPr="00897214" w:rsidRDefault="00137FF5" w:rsidP="00DF54A4">
      <w:pPr>
        <w:adjustRightInd w:val="0"/>
        <w:spacing w:line="300" w:lineRule="auto"/>
        <w:ind w:left="-397" w:rightChars="-149" w:right="-313" w:firstLine="425"/>
        <w:rPr>
          <w:rFonts w:ascii="Arial" w:cs="Arial"/>
          <w:szCs w:val="21"/>
        </w:rPr>
      </w:pPr>
      <w:r>
        <w:rPr>
          <w:rFonts w:ascii="Arial" w:cs="Arial" w:hint="eastAsia"/>
          <w:bCs/>
          <w:szCs w:val="21"/>
        </w:rPr>
        <w:t>1</w:t>
      </w:r>
      <w:r>
        <w:rPr>
          <w:rFonts w:ascii="Arial" w:hAnsi="Arial" w:cs="Arial" w:hint="eastAsia"/>
        </w:rPr>
        <w:t>．</w:t>
      </w:r>
      <w:r w:rsidR="00141615">
        <w:rPr>
          <w:rFonts w:ascii="Arial" w:cs="Arial" w:hint="eastAsia"/>
          <w:bCs/>
          <w:szCs w:val="21"/>
        </w:rPr>
        <w:t>使用</w:t>
      </w:r>
      <w:r w:rsidR="00D444EF" w:rsidRPr="00897214">
        <w:rPr>
          <w:rFonts w:ascii="Arial" w:cs="Arial" w:hint="eastAsia"/>
          <w:bCs/>
          <w:szCs w:val="21"/>
        </w:rPr>
        <w:t>时间：</w:t>
      </w:r>
      <w:r w:rsidR="00D444EF" w:rsidRPr="00897214">
        <w:rPr>
          <w:rFonts w:ascii="Arial" w:cs="Arial"/>
          <w:szCs w:val="21"/>
        </w:rPr>
        <w:t>从苗期和定植期起使用，保持不间断使用可有效控制害虫发展。</w:t>
      </w:r>
    </w:p>
    <w:p w14:paraId="658A4BCB" w14:textId="77777777" w:rsidR="00D444EF" w:rsidRPr="00DF54A4" w:rsidRDefault="00137FF5" w:rsidP="00DF54A4">
      <w:pPr>
        <w:adjustRightInd w:val="0"/>
        <w:spacing w:line="300" w:lineRule="auto"/>
        <w:ind w:left="-397" w:rightChars="-149" w:right="-313" w:firstLine="425"/>
        <w:rPr>
          <w:rFonts w:ascii="Arial" w:cs="Arial"/>
          <w:bCs/>
          <w:szCs w:val="21"/>
        </w:rPr>
      </w:pPr>
      <w:r w:rsidRPr="00DF54A4">
        <w:rPr>
          <w:rFonts w:ascii="Arial" w:cs="Arial" w:hint="eastAsia"/>
          <w:bCs/>
          <w:szCs w:val="21"/>
        </w:rPr>
        <w:t>2</w:t>
      </w:r>
      <w:r w:rsidRPr="00DF54A4">
        <w:rPr>
          <w:rFonts w:ascii="Arial" w:cs="Arial" w:hint="eastAsia"/>
          <w:bCs/>
          <w:szCs w:val="21"/>
        </w:rPr>
        <w:t>．</w:t>
      </w:r>
      <w:r w:rsidR="00141615">
        <w:rPr>
          <w:rFonts w:ascii="Arial" w:cs="Arial" w:hint="eastAsia"/>
          <w:bCs/>
          <w:szCs w:val="21"/>
        </w:rPr>
        <w:t>使用</w:t>
      </w:r>
      <w:r w:rsidR="00D444EF" w:rsidRPr="00DF54A4">
        <w:rPr>
          <w:rFonts w:ascii="Arial" w:cs="Arial" w:hint="eastAsia"/>
          <w:bCs/>
          <w:szCs w:val="21"/>
        </w:rPr>
        <w:t>数量：</w:t>
      </w:r>
      <w:r w:rsidR="00F832CC">
        <w:rPr>
          <w:rFonts w:ascii="Arial" w:cs="Arial" w:hint="eastAsia"/>
          <w:bCs/>
          <w:szCs w:val="21"/>
        </w:rPr>
        <w:t>以</w:t>
      </w:r>
      <w:r w:rsidR="00482A48">
        <w:rPr>
          <w:rFonts w:ascii="Arial" w:cs="Arial" w:hint="eastAsia"/>
          <w:bCs/>
          <w:szCs w:val="21"/>
        </w:rPr>
        <w:t>家庭阳台</w:t>
      </w:r>
      <w:r w:rsidR="00F832CC">
        <w:rPr>
          <w:rFonts w:ascii="Arial" w:cs="Arial" w:hint="eastAsia"/>
          <w:bCs/>
          <w:szCs w:val="21"/>
        </w:rPr>
        <w:t>为例，监测和防治初期，每个</w:t>
      </w:r>
      <w:r w:rsidR="00482A48">
        <w:rPr>
          <w:rFonts w:ascii="Arial" w:cs="Arial" w:hint="eastAsia"/>
          <w:bCs/>
          <w:szCs w:val="21"/>
        </w:rPr>
        <w:t>阳台</w:t>
      </w:r>
      <w:r w:rsidR="00F832CC">
        <w:rPr>
          <w:rFonts w:ascii="Arial" w:cs="Arial" w:hint="eastAsia"/>
          <w:bCs/>
          <w:szCs w:val="21"/>
        </w:rPr>
        <w:t>放置</w:t>
      </w:r>
      <w:r w:rsidR="00482A48">
        <w:rPr>
          <w:rFonts w:ascii="Arial" w:cs="Arial" w:hint="eastAsia"/>
          <w:bCs/>
          <w:szCs w:val="21"/>
        </w:rPr>
        <w:t>1-2</w:t>
      </w:r>
      <w:r w:rsidR="00F832CC">
        <w:rPr>
          <w:rFonts w:ascii="Arial" w:cs="Arial" w:hint="eastAsia"/>
          <w:bCs/>
          <w:szCs w:val="21"/>
        </w:rPr>
        <w:t>张粘虫板即可，后期可根据虫口数量进行适当调整。</w:t>
      </w:r>
    </w:p>
    <w:p w14:paraId="058A88B6" w14:textId="73C527F7" w:rsidR="002D12A3" w:rsidRDefault="00137FF5" w:rsidP="00DF54A4">
      <w:pPr>
        <w:adjustRightInd w:val="0"/>
        <w:spacing w:line="300" w:lineRule="auto"/>
        <w:ind w:left="-397" w:rightChars="-149" w:right="-313" w:firstLine="425"/>
        <w:rPr>
          <w:rFonts w:ascii="Arial" w:cs="Arial"/>
          <w:bCs/>
          <w:szCs w:val="21"/>
        </w:rPr>
      </w:pPr>
      <w:r w:rsidRPr="00DF54A4">
        <w:rPr>
          <w:rFonts w:ascii="Arial" w:cs="Arial" w:hint="eastAsia"/>
          <w:bCs/>
          <w:szCs w:val="21"/>
        </w:rPr>
        <w:t>3</w:t>
      </w:r>
      <w:r w:rsidRPr="00DF54A4">
        <w:rPr>
          <w:rFonts w:ascii="Arial" w:cs="Arial" w:hint="eastAsia"/>
          <w:bCs/>
          <w:szCs w:val="21"/>
        </w:rPr>
        <w:t>．</w:t>
      </w:r>
      <w:r w:rsidR="00141615">
        <w:rPr>
          <w:rFonts w:ascii="Arial" w:cs="Arial" w:hint="eastAsia"/>
          <w:bCs/>
          <w:szCs w:val="21"/>
        </w:rPr>
        <w:t>使用</w:t>
      </w:r>
      <w:r w:rsidR="00D444EF" w:rsidRPr="00DF54A4">
        <w:rPr>
          <w:rFonts w:ascii="Arial" w:cs="Arial" w:hint="eastAsia"/>
          <w:bCs/>
          <w:szCs w:val="21"/>
        </w:rPr>
        <w:t>方法：</w:t>
      </w:r>
      <w:r w:rsidR="00713541">
        <w:rPr>
          <w:rFonts w:ascii="Arial" w:cs="Arial" w:hint="eastAsia"/>
          <w:bCs/>
          <w:szCs w:val="21"/>
        </w:rPr>
        <w:t>拆开包装盒，将盒内配置的插杆取出，根据需要植物高度（以不粘到植物叶片为佳），配置加接杆，撕开粘虫板包装袋，取出粘虫板，揭开粘虫板离型纸，将粘虫板插入插杆方形位置，插入土壤里</w:t>
      </w:r>
      <w:r w:rsidR="00713541" w:rsidRPr="002D12A3">
        <w:rPr>
          <w:rFonts w:ascii="Arial" w:cs="Arial" w:hint="eastAsia"/>
          <w:bCs/>
          <w:szCs w:val="21"/>
        </w:rPr>
        <w:t>。</w:t>
      </w:r>
    </w:p>
    <w:p w14:paraId="2EAB590D" w14:textId="77777777" w:rsidR="00D444EF" w:rsidRPr="00DF54A4" w:rsidRDefault="00137FF5" w:rsidP="00DF54A4">
      <w:pPr>
        <w:adjustRightInd w:val="0"/>
        <w:spacing w:line="300" w:lineRule="auto"/>
        <w:ind w:left="-397" w:rightChars="-149" w:right="-313" w:firstLine="425"/>
        <w:rPr>
          <w:rFonts w:ascii="Arial" w:cs="Arial"/>
          <w:bCs/>
          <w:szCs w:val="21"/>
        </w:rPr>
      </w:pPr>
      <w:r>
        <w:rPr>
          <w:rFonts w:ascii="Arial" w:cs="Arial" w:hint="eastAsia"/>
          <w:bCs/>
          <w:szCs w:val="21"/>
        </w:rPr>
        <w:t>4</w:t>
      </w:r>
      <w:r w:rsidRPr="00DF54A4">
        <w:rPr>
          <w:rFonts w:ascii="Arial" w:cs="Arial" w:hint="eastAsia"/>
          <w:bCs/>
          <w:szCs w:val="21"/>
        </w:rPr>
        <w:t>．</w:t>
      </w:r>
      <w:r w:rsidR="00141615">
        <w:rPr>
          <w:rFonts w:ascii="Arial" w:cs="Arial" w:hint="eastAsia"/>
          <w:bCs/>
          <w:szCs w:val="21"/>
        </w:rPr>
        <w:t>放置</w:t>
      </w:r>
      <w:r w:rsidR="00D444EF">
        <w:rPr>
          <w:rFonts w:ascii="Arial" w:cs="Arial" w:hint="eastAsia"/>
          <w:bCs/>
          <w:szCs w:val="21"/>
        </w:rPr>
        <w:t>位置：</w:t>
      </w:r>
      <w:r w:rsidR="00D444EF" w:rsidRPr="00DF54A4">
        <w:rPr>
          <w:rFonts w:ascii="Arial" w:cs="Arial"/>
          <w:bCs/>
          <w:szCs w:val="21"/>
        </w:rPr>
        <w:t>对低矮生蔬菜和作物，</w:t>
      </w:r>
      <w:r w:rsidR="00F33F01">
        <w:rPr>
          <w:rFonts w:ascii="Arial" w:cs="Arial" w:hint="eastAsia"/>
          <w:bCs/>
          <w:szCs w:val="21"/>
        </w:rPr>
        <w:t>可采用单独一根插杆进行扦插</w:t>
      </w:r>
      <w:r w:rsidR="00D444EF" w:rsidRPr="00DF54A4">
        <w:rPr>
          <w:rFonts w:ascii="Arial" w:cs="Arial" w:hint="eastAsia"/>
          <w:bCs/>
          <w:szCs w:val="21"/>
        </w:rPr>
        <w:t>，根据作物的实际高度可适当</w:t>
      </w:r>
      <w:r w:rsidR="00F33F01">
        <w:rPr>
          <w:rFonts w:ascii="Arial" w:cs="Arial" w:hint="eastAsia"/>
          <w:bCs/>
          <w:szCs w:val="21"/>
        </w:rPr>
        <w:t>加接杆</w:t>
      </w:r>
      <w:r w:rsidR="00D444EF" w:rsidRPr="00DF54A4">
        <w:rPr>
          <w:rFonts w:ascii="Arial" w:cs="Arial" w:hint="eastAsia"/>
          <w:bCs/>
          <w:szCs w:val="21"/>
        </w:rPr>
        <w:t>；</w:t>
      </w:r>
      <w:r w:rsidR="00D444EF" w:rsidRPr="00DF54A4">
        <w:rPr>
          <w:rFonts w:ascii="Arial" w:cs="Arial"/>
          <w:bCs/>
          <w:szCs w:val="21"/>
        </w:rPr>
        <w:t>对</w:t>
      </w:r>
      <w:r w:rsidR="00F33F01">
        <w:rPr>
          <w:rFonts w:ascii="Arial" w:cs="Arial" w:hint="eastAsia"/>
          <w:bCs/>
          <w:szCs w:val="21"/>
        </w:rPr>
        <w:t>相对较高的植物</w:t>
      </w:r>
      <w:r w:rsidR="00D444EF" w:rsidRPr="00DF54A4">
        <w:rPr>
          <w:rFonts w:ascii="Arial" w:cs="Arial"/>
          <w:bCs/>
          <w:szCs w:val="21"/>
        </w:rPr>
        <w:t>，</w:t>
      </w:r>
      <w:r w:rsidR="00F33F01">
        <w:rPr>
          <w:rFonts w:ascii="Arial" w:cs="Arial" w:hint="eastAsia"/>
          <w:bCs/>
          <w:szCs w:val="21"/>
        </w:rPr>
        <w:t>也可</w:t>
      </w:r>
      <w:r w:rsidR="00D444EF" w:rsidRPr="00DF54A4">
        <w:rPr>
          <w:rFonts w:ascii="Arial" w:cs="Arial"/>
          <w:bCs/>
          <w:szCs w:val="21"/>
        </w:rPr>
        <w:t>使</w:t>
      </w:r>
      <w:r w:rsidR="00431516" w:rsidRPr="00DF54A4">
        <w:rPr>
          <w:rFonts w:ascii="Arial" w:cs="Arial"/>
          <w:bCs/>
          <w:szCs w:val="21"/>
        </w:rPr>
        <w:t>粘虫板</w:t>
      </w:r>
      <w:r w:rsidR="00D444EF" w:rsidRPr="00DF54A4">
        <w:rPr>
          <w:rFonts w:ascii="Arial" w:cs="Arial"/>
          <w:bCs/>
          <w:szCs w:val="21"/>
        </w:rPr>
        <w:t>垂直挂在植株中上部或上部。</w:t>
      </w:r>
    </w:p>
    <w:p w14:paraId="7E8424A1" w14:textId="77777777" w:rsidR="00D444EF" w:rsidRPr="00DF54A4" w:rsidRDefault="00137FF5" w:rsidP="00DF54A4">
      <w:pPr>
        <w:adjustRightInd w:val="0"/>
        <w:spacing w:line="300" w:lineRule="auto"/>
        <w:ind w:left="-397" w:rightChars="-149" w:right="-313" w:firstLine="425"/>
        <w:rPr>
          <w:rFonts w:ascii="Arial" w:cs="Arial"/>
          <w:bCs/>
          <w:szCs w:val="21"/>
        </w:rPr>
      </w:pPr>
      <w:r w:rsidRPr="00DF54A4">
        <w:rPr>
          <w:rFonts w:ascii="Arial" w:cs="Arial" w:hint="eastAsia"/>
          <w:bCs/>
          <w:szCs w:val="21"/>
        </w:rPr>
        <w:t>5</w:t>
      </w:r>
      <w:r w:rsidRPr="00DF54A4">
        <w:rPr>
          <w:rFonts w:ascii="Arial" w:cs="Arial" w:hint="eastAsia"/>
          <w:bCs/>
          <w:szCs w:val="21"/>
        </w:rPr>
        <w:t>．</w:t>
      </w:r>
      <w:r w:rsidR="00D444EF" w:rsidRPr="00DF54A4">
        <w:rPr>
          <w:rFonts w:ascii="Arial" w:cs="Arial" w:hint="eastAsia"/>
          <w:bCs/>
          <w:szCs w:val="21"/>
        </w:rPr>
        <w:t>后期处理：</w:t>
      </w:r>
      <w:r w:rsidR="00D444EF" w:rsidRPr="00DF54A4">
        <w:rPr>
          <w:rFonts w:ascii="Arial" w:cs="Arial"/>
          <w:bCs/>
          <w:szCs w:val="21"/>
        </w:rPr>
        <w:t>当</w:t>
      </w:r>
      <w:r w:rsidR="00431516" w:rsidRPr="00DF54A4">
        <w:rPr>
          <w:rFonts w:ascii="Arial" w:cs="Arial"/>
          <w:bCs/>
          <w:szCs w:val="21"/>
        </w:rPr>
        <w:t>粘虫板</w:t>
      </w:r>
      <w:r w:rsidR="00D444EF" w:rsidRPr="00DF54A4">
        <w:rPr>
          <w:rFonts w:ascii="Arial" w:cs="Arial"/>
          <w:bCs/>
          <w:szCs w:val="21"/>
        </w:rPr>
        <w:t>上粘的害虫数量较多时，用钢锯条或木竹片及时将虫体刮掉，可重复使用</w:t>
      </w:r>
      <w:r w:rsidR="00D444EF" w:rsidRPr="00DF54A4">
        <w:rPr>
          <w:rFonts w:ascii="Arial" w:cs="Arial" w:hint="eastAsia"/>
          <w:bCs/>
          <w:szCs w:val="21"/>
        </w:rPr>
        <w:t>，</w:t>
      </w:r>
      <w:r w:rsidR="00141615">
        <w:rPr>
          <w:rFonts w:ascii="Arial" w:cs="Arial" w:hint="eastAsia"/>
          <w:bCs/>
          <w:szCs w:val="21"/>
        </w:rPr>
        <w:t>也可重新更换粘虫板，</w:t>
      </w:r>
      <w:r w:rsidR="00D444EF" w:rsidRPr="00DF54A4">
        <w:rPr>
          <w:rFonts w:ascii="Arial" w:cs="Arial"/>
          <w:bCs/>
          <w:szCs w:val="21"/>
        </w:rPr>
        <w:t>效果更佳。</w:t>
      </w:r>
    </w:p>
    <w:p w14:paraId="2E7E3DAF" w14:textId="77777777" w:rsidR="007A3F4D" w:rsidRDefault="007A3F4D" w:rsidP="00482A48">
      <w:pPr>
        <w:pStyle w:val="a9"/>
        <w:numPr>
          <w:ilvl w:val="0"/>
          <w:numId w:val="10"/>
        </w:numPr>
        <w:adjustRightInd w:val="0"/>
        <w:spacing w:beforeLines="50" w:before="156" w:afterLines="50" w:after="156"/>
        <w:ind w:left="23" w:rightChars="-149" w:right="-313" w:firstLineChars="0" w:hanging="448"/>
        <w:rPr>
          <w:rFonts w:ascii="Arial" w:cs="Arial"/>
          <w:b/>
          <w:szCs w:val="21"/>
        </w:rPr>
      </w:pPr>
      <w:r>
        <w:rPr>
          <w:rFonts w:ascii="Arial" w:cs="Arial" w:hint="eastAsia"/>
          <w:b/>
          <w:szCs w:val="21"/>
        </w:rPr>
        <w:t>注意事项：</w:t>
      </w:r>
    </w:p>
    <w:p w14:paraId="3C112C87" w14:textId="77777777" w:rsidR="007A3F4D" w:rsidRPr="007A3F4D" w:rsidRDefault="007A3F4D" w:rsidP="007A3F4D">
      <w:pPr>
        <w:adjustRightInd w:val="0"/>
        <w:spacing w:line="300" w:lineRule="auto"/>
        <w:ind w:left="-397" w:rightChars="-149" w:right="-313" w:firstLine="425"/>
        <w:rPr>
          <w:rFonts w:ascii="Arial" w:cs="Arial"/>
          <w:bCs/>
          <w:szCs w:val="21"/>
        </w:rPr>
      </w:pPr>
      <w:r w:rsidRPr="007A3F4D">
        <w:rPr>
          <w:rFonts w:ascii="Arial" w:cs="Arial" w:hint="eastAsia"/>
          <w:bCs/>
          <w:szCs w:val="21"/>
        </w:rPr>
        <w:t>本品粘胶部分采用的是胶体，对人畜及环境无害，操作时如不慎粘到手上，可以食用油清洗，再用洗洁精清洗即可。</w:t>
      </w:r>
    </w:p>
    <w:p w14:paraId="79E61B98" w14:textId="77777777" w:rsidR="00994B66" w:rsidRPr="007A3F4D" w:rsidRDefault="006650F4" w:rsidP="007A3F4D">
      <w:pPr>
        <w:adjustRightInd w:val="0"/>
        <w:spacing w:line="300" w:lineRule="auto"/>
        <w:ind w:left="-397" w:rightChars="-149" w:right="-313" w:firstLine="425"/>
        <w:rPr>
          <w:rFonts w:ascii="Arial" w:cs="Arial"/>
          <w:bCs/>
          <w:szCs w:val="21"/>
        </w:rPr>
      </w:pPr>
    </w:p>
    <w:sectPr w:rsidR="00994B66" w:rsidRPr="007A3F4D" w:rsidSect="00E1273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59E1" w14:textId="77777777" w:rsidR="006650F4" w:rsidRDefault="006650F4" w:rsidP="00685EDE">
      <w:r>
        <w:separator/>
      </w:r>
    </w:p>
  </w:endnote>
  <w:endnote w:type="continuationSeparator" w:id="0">
    <w:p w14:paraId="49C3E9F3" w14:textId="77777777" w:rsidR="006650F4" w:rsidRDefault="006650F4" w:rsidP="0068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2731" w14:textId="77777777" w:rsidR="006650F4" w:rsidRDefault="006650F4" w:rsidP="00685EDE">
      <w:r>
        <w:separator/>
      </w:r>
    </w:p>
  </w:footnote>
  <w:footnote w:type="continuationSeparator" w:id="0">
    <w:p w14:paraId="79BF87AD" w14:textId="77777777" w:rsidR="006650F4" w:rsidRDefault="006650F4" w:rsidP="0068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、"/>
      <w:lvlJc w:val="left"/>
      <w:pPr>
        <w:ind w:left="142" w:firstLine="0"/>
      </w:pPr>
    </w:lvl>
  </w:abstractNum>
  <w:abstractNum w:abstractNumId="1" w15:restartNumberingAfterBreak="0">
    <w:nsid w:val="0000000A"/>
    <w:multiLevelType w:val="singleLevel"/>
    <w:tmpl w:val="0000000A"/>
    <w:lvl w:ilvl="0">
      <w:start w:val="3"/>
      <w:numFmt w:val="decimal"/>
      <w:suff w:val="nothing"/>
      <w:lvlText w:val="（%1）"/>
      <w:lvlJc w:val="left"/>
    </w:lvl>
  </w:abstractNum>
  <w:abstractNum w:abstractNumId="2" w15:restartNumberingAfterBreak="0">
    <w:nsid w:val="0000000D"/>
    <w:multiLevelType w:val="singleLevel"/>
    <w:tmpl w:val="0000000D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abstractNum w:abstractNumId="3" w15:restartNumberingAfterBreak="0">
    <w:nsid w:val="1BD56B31"/>
    <w:multiLevelType w:val="hybridMultilevel"/>
    <w:tmpl w:val="4BEACE04"/>
    <w:lvl w:ilvl="0" w:tplc="2F427B1C">
      <w:start w:val="1"/>
      <w:numFmt w:val="japaneseCounting"/>
      <w:lvlText w:val="%1、"/>
      <w:lvlJc w:val="left"/>
      <w:pPr>
        <w:ind w:left="26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4" w15:restartNumberingAfterBreak="0">
    <w:nsid w:val="457C74B4"/>
    <w:multiLevelType w:val="hybridMultilevel"/>
    <w:tmpl w:val="CF00E4EE"/>
    <w:lvl w:ilvl="0" w:tplc="4DCE46DC">
      <w:start w:val="1"/>
      <w:numFmt w:val="japaneseCounting"/>
      <w:lvlText w:val="%1、"/>
      <w:lvlJc w:val="left"/>
      <w:pPr>
        <w:ind w:left="-2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5" w15:restartNumberingAfterBreak="0">
    <w:nsid w:val="4C326C4A"/>
    <w:multiLevelType w:val="hybridMultilevel"/>
    <w:tmpl w:val="236AFBB4"/>
    <w:lvl w:ilvl="0" w:tplc="490CAE3E">
      <w:start w:val="1"/>
      <w:numFmt w:val="japaneseCounting"/>
      <w:lvlText w:val="%1、"/>
      <w:lvlJc w:val="left"/>
      <w:pPr>
        <w:ind w:left="26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6" w15:restartNumberingAfterBreak="0">
    <w:nsid w:val="647A5771"/>
    <w:multiLevelType w:val="hybridMultilevel"/>
    <w:tmpl w:val="24A8A382"/>
    <w:lvl w:ilvl="0" w:tplc="B5028EF0">
      <w:start w:val="1"/>
      <w:numFmt w:val="japaneseCounting"/>
      <w:lvlText w:val="%1、"/>
      <w:lvlJc w:val="left"/>
      <w:pPr>
        <w:ind w:left="26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7" w15:restartNumberingAfterBreak="0">
    <w:nsid w:val="7C1B67ED"/>
    <w:multiLevelType w:val="hybridMultilevel"/>
    <w:tmpl w:val="F4ECB2FA"/>
    <w:lvl w:ilvl="0" w:tplc="1A1AA240">
      <w:start w:val="1"/>
      <w:numFmt w:val="japaneseCounting"/>
      <w:lvlText w:val="%1、"/>
      <w:lvlJc w:val="left"/>
      <w:pPr>
        <w:ind w:left="26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num w:numId="1" w16cid:durableId="985626196">
    <w:abstractNumId w:val="2"/>
    <w:lvlOverride w:ilvl="0">
      <w:startOverride w:val="3"/>
    </w:lvlOverride>
  </w:num>
  <w:num w:numId="2" w16cid:durableId="1175656440">
    <w:abstractNumId w:val="0"/>
    <w:lvlOverride w:ilvl="0">
      <w:startOverride w:val="1"/>
    </w:lvlOverride>
  </w:num>
  <w:num w:numId="3" w16cid:durableId="1449815158">
    <w:abstractNumId w:val="3"/>
  </w:num>
  <w:num w:numId="4" w16cid:durableId="1956018190">
    <w:abstractNumId w:val="1"/>
  </w:num>
  <w:num w:numId="5" w16cid:durableId="186136148">
    <w:abstractNumId w:val="7"/>
  </w:num>
  <w:num w:numId="6" w16cid:durableId="1113475293">
    <w:abstractNumId w:val="4"/>
  </w:num>
  <w:num w:numId="7" w16cid:durableId="265231786">
    <w:abstractNumId w:val="5"/>
  </w:num>
  <w:num w:numId="8" w16cid:durableId="600646765">
    <w:abstractNumId w:val="2"/>
  </w:num>
  <w:num w:numId="9" w16cid:durableId="1264649769">
    <w:abstractNumId w:val="0"/>
  </w:num>
  <w:num w:numId="10" w16cid:durableId="1954245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6D0"/>
    <w:rsid w:val="00005057"/>
    <w:rsid w:val="000209E8"/>
    <w:rsid w:val="0003566E"/>
    <w:rsid w:val="000978B3"/>
    <w:rsid w:val="000C23C9"/>
    <w:rsid w:val="000C66D6"/>
    <w:rsid w:val="000D23C9"/>
    <w:rsid w:val="000E06D0"/>
    <w:rsid w:val="00125730"/>
    <w:rsid w:val="00127C29"/>
    <w:rsid w:val="00137FF5"/>
    <w:rsid w:val="00141615"/>
    <w:rsid w:val="00146DED"/>
    <w:rsid w:val="00153448"/>
    <w:rsid w:val="00190BD4"/>
    <w:rsid w:val="00192465"/>
    <w:rsid w:val="00193317"/>
    <w:rsid w:val="00245EA5"/>
    <w:rsid w:val="002B7947"/>
    <w:rsid w:val="002D12A3"/>
    <w:rsid w:val="00305147"/>
    <w:rsid w:val="00365A4C"/>
    <w:rsid w:val="003C7E88"/>
    <w:rsid w:val="003F16EA"/>
    <w:rsid w:val="00431516"/>
    <w:rsid w:val="00482A48"/>
    <w:rsid w:val="004C023F"/>
    <w:rsid w:val="004C08E3"/>
    <w:rsid w:val="0054098B"/>
    <w:rsid w:val="005A1891"/>
    <w:rsid w:val="005A473A"/>
    <w:rsid w:val="006650F4"/>
    <w:rsid w:val="00685EDE"/>
    <w:rsid w:val="006C0090"/>
    <w:rsid w:val="006C717A"/>
    <w:rsid w:val="006D03E5"/>
    <w:rsid w:val="006E6844"/>
    <w:rsid w:val="00713541"/>
    <w:rsid w:val="007965B3"/>
    <w:rsid w:val="007A2883"/>
    <w:rsid w:val="007A3F4D"/>
    <w:rsid w:val="00813439"/>
    <w:rsid w:val="00834FFD"/>
    <w:rsid w:val="008545B6"/>
    <w:rsid w:val="0085618C"/>
    <w:rsid w:val="00861880"/>
    <w:rsid w:val="00877E22"/>
    <w:rsid w:val="00882107"/>
    <w:rsid w:val="00925C05"/>
    <w:rsid w:val="00A0161B"/>
    <w:rsid w:val="00A52F5A"/>
    <w:rsid w:val="00A72E98"/>
    <w:rsid w:val="00A940F8"/>
    <w:rsid w:val="00AF5B70"/>
    <w:rsid w:val="00B249E3"/>
    <w:rsid w:val="00B724E0"/>
    <w:rsid w:val="00B743BB"/>
    <w:rsid w:val="00B7740F"/>
    <w:rsid w:val="00C20687"/>
    <w:rsid w:val="00C3078F"/>
    <w:rsid w:val="00CD5C07"/>
    <w:rsid w:val="00CF64EA"/>
    <w:rsid w:val="00D444EF"/>
    <w:rsid w:val="00D678EB"/>
    <w:rsid w:val="00D95735"/>
    <w:rsid w:val="00DC1C74"/>
    <w:rsid w:val="00DF54A4"/>
    <w:rsid w:val="00DF7C29"/>
    <w:rsid w:val="00E12730"/>
    <w:rsid w:val="00E43B1F"/>
    <w:rsid w:val="00EA026E"/>
    <w:rsid w:val="00EB42D0"/>
    <w:rsid w:val="00F04626"/>
    <w:rsid w:val="00F33F01"/>
    <w:rsid w:val="00F832CC"/>
    <w:rsid w:val="00F9104D"/>
    <w:rsid w:val="00F97848"/>
    <w:rsid w:val="00FA31E5"/>
    <w:rsid w:val="00FA5C09"/>
    <w:rsid w:val="00F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CF290"/>
  <w15:docId w15:val="{BC7020EB-A445-444B-8F19-C113F8F2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E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5E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5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5ED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0462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0462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046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DOCUME~1\ADMINI~1\LOCALS~1\Temp\ksohtml\wps_clip_image-3435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051A-B742-4533-903D-AEF306F5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96</Words>
  <Characters>550</Characters>
  <Application>Microsoft Office Word</Application>
  <DocSecurity>0</DocSecurity>
  <Lines>4</Lines>
  <Paragraphs>1</Paragraphs>
  <ScaleCrop>false</ScaleCrop>
  <Company>MS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李 依函</cp:lastModifiedBy>
  <cp:revision>30</cp:revision>
  <cp:lastPrinted>2014-01-16T14:49:00Z</cp:lastPrinted>
  <dcterms:created xsi:type="dcterms:W3CDTF">2017-06-22T02:36:00Z</dcterms:created>
  <dcterms:modified xsi:type="dcterms:W3CDTF">2022-05-27T01:04:00Z</dcterms:modified>
</cp:coreProperties>
</file>